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FF" w:rsidRDefault="009041FF" w:rsidP="009041FF">
      <w:pPr>
        <w:rPr>
          <w:sz w:val="18"/>
          <w:szCs w:val="18"/>
        </w:rPr>
      </w:pPr>
      <w:r>
        <w:rPr>
          <w:sz w:val="18"/>
          <w:szCs w:val="18"/>
        </w:rPr>
        <w:t>Załącznik nr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6660">
        <w:rPr>
          <w:sz w:val="18"/>
          <w:szCs w:val="18"/>
        </w:rPr>
        <w:tab/>
      </w:r>
      <w:r>
        <w:rPr>
          <w:sz w:val="18"/>
          <w:szCs w:val="18"/>
        </w:rPr>
        <w:t>…………………………….</w:t>
      </w:r>
    </w:p>
    <w:p w:rsidR="009041FF" w:rsidRDefault="009041FF" w:rsidP="009041F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MIEJSCOWOŚĆ, DATA </w:t>
      </w:r>
    </w:p>
    <w:p w:rsidR="009041FF" w:rsidRDefault="009041FF" w:rsidP="009041FF">
      <w:pPr>
        <w:rPr>
          <w:sz w:val="18"/>
          <w:szCs w:val="18"/>
        </w:rPr>
      </w:pPr>
    </w:p>
    <w:p w:rsidR="009041FF" w:rsidRDefault="009041FF" w:rsidP="009041FF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</w:t>
      </w:r>
    </w:p>
    <w:p w:rsidR="009041FF" w:rsidRDefault="009041FF" w:rsidP="009041FF">
      <w:pPr>
        <w:rPr>
          <w:sz w:val="18"/>
          <w:szCs w:val="18"/>
        </w:rPr>
      </w:pPr>
      <w:r>
        <w:rPr>
          <w:sz w:val="18"/>
          <w:szCs w:val="18"/>
        </w:rPr>
        <w:t>Pieczątka oferenta/Wykonawcy</w:t>
      </w:r>
    </w:p>
    <w:p w:rsidR="009041FF" w:rsidRDefault="009041FF" w:rsidP="009041FF">
      <w:pPr>
        <w:rPr>
          <w:sz w:val="18"/>
          <w:szCs w:val="18"/>
        </w:rPr>
      </w:pPr>
      <w:r>
        <w:rPr>
          <w:sz w:val="18"/>
          <w:szCs w:val="18"/>
        </w:rPr>
        <w:t>Podmiot Ekonomii Społecznej/inny wykonawca</w:t>
      </w:r>
    </w:p>
    <w:p w:rsidR="009041FF" w:rsidRDefault="009041FF" w:rsidP="009041FF">
      <w:pPr>
        <w:rPr>
          <w:sz w:val="18"/>
          <w:szCs w:val="18"/>
        </w:rPr>
      </w:pPr>
      <w:r>
        <w:rPr>
          <w:sz w:val="18"/>
          <w:szCs w:val="18"/>
        </w:rPr>
        <w:t>W przypadku złożenia oferty przez PES do oferty należy dołączyć dokument potwierdzający ten fakt.</w:t>
      </w:r>
    </w:p>
    <w:p w:rsidR="009041FF" w:rsidRDefault="009041FF" w:rsidP="009041FF">
      <w:pPr>
        <w:rPr>
          <w:sz w:val="18"/>
          <w:szCs w:val="18"/>
        </w:rPr>
      </w:pPr>
    </w:p>
    <w:p w:rsidR="009041FF" w:rsidRPr="00BF77FB" w:rsidRDefault="009041FF" w:rsidP="009041FF">
      <w:pPr>
        <w:rPr>
          <w:b/>
          <w:bCs/>
          <w:sz w:val="18"/>
          <w:szCs w:val="18"/>
        </w:rPr>
      </w:pPr>
    </w:p>
    <w:p w:rsidR="009041FF" w:rsidRPr="00BF77FB" w:rsidRDefault="009041FF" w:rsidP="009041FF">
      <w:pPr>
        <w:jc w:val="center"/>
        <w:rPr>
          <w:b/>
          <w:bCs/>
          <w:sz w:val="24"/>
          <w:szCs w:val="24"/>
          <w:u w:val="single"/>
        </w:rPr>
      </w:pPr>
      <w:r w:rsidRPr="00BF77FB">
        <w:rPr>
          <w:b/>
          <w:bCs/>
          <w:sz w:val="24"/>
          <w:szCs w:val="24"/>
          <w:u w:val="single"/>
        </w:rPr>
        <w:t xml:space="preserve">OFERTA CENOWA </w:t>
      </w:r>
    </w:p>
    <w:p w:rsidR="009041FF" w:rsidRPr="004B39DE" w:rsidRDefault="004B39DE" w:rsidP="009041FF">
      <w:pPr>
        <w:jc w:val="center"/>
        <w:rPr>
          <w:b/>
          <w:bCs/>
          <w:sz w:val="24"/>
          <w:szCs w:val="24"/>
        </w:rPr>
      </w:pPr>
      <w:r w:rsidRPr="004B39DE">
        <w:rPr>
          <w:b/>
          <w:bCs/>
          <w:sz w:val="24"/>
          <w:szCs w:val="24"/>
        </w:rPr>
        <w:t xml:space="preserve">„Zakup, dostawa i montaż  fabrycznie nowego sprzętu AGD </w:t>
      </w:r>
      <w:r w:rsidRPr="004B39DE">
        <w:rPr>
          <w:b/>
          <w:bCs/>
          <w:sz w:val="24"/>
          <w:szCs w:val="24"/>
        </w:rPr>
        <w:br/>
        <w:t>i  RTV</w:t>
      </w:r>
      <w:r w:rsidR="00783155">
        <w:rPr>
          <w:b/>
          <w:bCs/>
          <w:sz w:val="24"/>
          <w:szCs w:val="24"/>
        </w:rPr>
        <w:t xml:space="preserve"> </w:t>
      </w:r>
      <w:r w:rsidR="00783155" w:rsidRPr="00783155">
        <w:rPr>
          <w:b/>
          <w:bCs/>
          <w:sz w:val="24"/>
          <w:szCs w:val="24"/>
        </w:rPr>
        <w:t>w celu wyposażenia mieszkania chronionego</w:t>
      </w:r>
      <w:r w:rsidRPr="004B39DE">
        <w:rPr>
          <w:b/>
          <w:bCs/>
          <w:sz w:val="24"/>
          <w:szCs w:val="24"/>
        </w:rPr>
        <w:t xml:space="preserve"> </w:t>
      </w:r>
      <w:r w:rsidR="009041FF" w:rsidRPr="004B39DE">
        <w:rPr>
          <w:b/>
          <w:bCs/>
          <w:sz w:val="24"/>
          <w:szCs w:val="24"/>
        </w:rPr>
        <w:t>w ramach realizacji Projektu pn. „Społeczeństwo Bez Barier – usługi społeczne dla powiatu sandomierskiego”</w:t>
      </w:r>
    </w:p>
    <w:p w:rsidR="009041FF" w:rsidRDefault="009041FF" w:rsidP="009041FF">
      <w:pPr>
        <w:rPr>
          <w:sz w:val="24"/>
          <w:szCs w:val="24"/>
        </w:rPr>
      </w:pPr>
    </w:p>
    <w:p w:rsidR="009041FF" w:rsidRDefault="009041FF" w:rsidP="009041FF">
      <w:pPr>
        <w:rPr>
          <w:sz w:val="22"/>
          <w:szCs w:val="22"/>
        </w:rPr>
      </w:pPr>
      <w:r w:rsidRPr="00CE1291">
        <w:rPr>
          <w:sz w:val="22"/>
          <w:szCs w:val="22"/>
        </w:rPr>
        <w:t>Oferuję realizację przedmiotu zamówienia:</w:t>
      </w:r>
    </w:p>
    <w:p w:rsidR="009041FF" w:rsidRDefault="009041FF" w:rsidP="009041FF">
      <w:pPr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9041FF" w:rsidTr="00E50895">
        <w:tc>
          <w:tcPr>
            <w:tcW w:w="9062" w:type="dxa"/>
          </w:tcPr>
          <w:p w:rsidR="009041FF" w:rsidRDefault="009041FF" w:rsidP="00E50895">
            <w:pPr>
              <w:rPr>
                <w:sz w:val="24"/>
                <w:szCs w:val="24"/>
              </w:rPr>
            </w:pPr>
            <w:r w:rsidRPr="00BF77FB">
              <w:rPr>
                <w:b/>
                <w:bCs/>
                <w:sz w:val="24"/>
                <w:szCs w:val="24"/>
              </w:rPr>
              <w:t>Za cenę brutto</w:t>
            </w:r>
            <w:r>
              <w:rPr>
                <w:sz w:val="24"/>
                <w:szCs w:val="24"/>
              </w:rPr>
              <w:t xml:space="preserve"> ……………………………zł </w:t>
            </w:r>
          </w:p>
          <w:p w:rsidR="009041FF" w:rsidRDefault="009041FF" w:rsidP="00E50895">
            <w:pPr>
              <w:rPr>
                <w:sz w:val="24"/>
                <w:szCs w:val="24"/>
              </w:rPr>
            </w:pPr>
          </w:p>
          <w:p w:rsidR="009041FF" w:rsidRDefault="009041FF" w:rsidP="00E50895">
            <w:pPr>
              <w:rPr>
                <w:sz w:val="24"/>
                <w:szCs w:val="24"/>
              </w:rPr>
            </w:pPr>
            <w:r w:rsidRPr="00BF77FB">
              <w:rPr>
                <w:b/>
                <w:bCs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………………………………………………………………………………………………</w:t>
            </w:r>
          </w:p>
          <w:p w:rsidR="009041FF" w:rsidRPr="00D73C02" w:rsidRDefault="009041FF" w:rsidP="00E50895">
            <w:pPr>
              <w:rPr>
                <w:sz w:val="22"/>
                <w:szCs w:val="22"/>
              </w:rPr>
            </w:pPr>
            <w:r w:rsidRPr="00D73C02">
              <w:rPr>
                <w:sz w:val="22"/>
                <w:szCs w:val="22"/>
              </w:rPr>
              <w:t>Integralną część oferty cenowej stanowi załącznik nr 1</w:t>
            </w:r>
          </w:p>
          <w:p w:rsidR="009041FF" w:rsidRDefault="009041FF" w:rsidP="00E50895">
            <w:pPr>
              <w:rPr>
                <w:sz w:val="22"/>
                <w:szCs w:val="22"/>
              </w:rPr>
            </w:pPr>
          </w:p>
        </w:tc>
      </w:tr>
    </w:tbl>
    <w:p w:rsidR="009041FF" w:rsidRDefault="009041FF" w:rsidP="009041FF">
      <w:pPr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83"/>
        <w:gridCol w:w="2607"/>
        <w:gridCol w:w="938"/>
        <w:gridCol w:w="1474"/>
        <w:gridCol w:w="1078"/>
        <w:gridCol w:w="1407"/>
        <w:gridCol w:w="975"/>
      </w:tblGrid>
      <w:tr w:rsidR="009041FF" w:rsidTr="00D45C49">
        <w:tc>
          <w:tcPr>
            <w:tcW w:w="583" w:type="dxa"/>
          </w:tcPr>
          <w:p w:rsidR="009041FF" w:rsidRDefault="009041FF" w:rsidP="00E50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607" w:type="dxa"/>
          </w:tcPr>
          <w:p w:rsidR="009041FF" w:rsidRDefault="009041FF" w:rsidP="00E50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938" w:type="dxa"/>
          </w:tcPr>
          <w:p w:rsidR="009041FF" w:rsidRDefault="009041FF" w:rsidP="00E50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Ilość </w:t>
            </w:r>
          </w:p>
        </w:tc>
        <w:tc>
          <w:tcPr>
            <w:tcW w:w="1474" w:type="dxa"/>
          </w:tcPr>
          <w:p w:rsidR="009041FF" w:rsidRDefault="009041FF" w:rsidP="00E50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078" w:type="dxa"/>
          </w:tcPr>
          <w:p w:rsidR="009041FF" w:rsidRDefault="009041FF" w:rsidP="00E50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Wartość </w:t>
            </w:r>
          </w:p>
          <w:p w:rsidR="009041FF" w:rsidRDefault="009041FF" w:rsidP="00E50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netto </w:t>
            </w:r>
          </w:p>
        </w:tc>
        <w:tc>
          <w:tcPr>
            <w:tcW w:w="1407" w:type="dxa"/>
          </w:tcPr>
          <w:p w:rsidR="009041FF" w:rsidRDefault="009041FF" w:rsidP="00E50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jednostkowa. brutto</w:t>
            </w:r>
          </w:p>
        </w:tc>
        <w:tc>
          <w:tcPr>
            <w:tcW w:w="975" w:type="dxa"/>
          </w:tcPr>
          <w:p w:rsidR="009041FF" w:rsidRDefault="009041FF" w:rsidP="00E50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Wartość </w:t>
            </w:r>
          </w:p>
          <w:p w:rsidR="009041FF" w:rsidRDefault="009041FF" w:rsidP="00E50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brutto </w:t>
            </w:r>
          </w:p>
        </w:tc>
      </w:tr>
      <w:tr w:rsidR="009041FF" w:rsidTr="00D45C49">
        <w:tc>
          <w:tcPr>
            <w:tcW w:w="583" w:type="dxa"/>
          </w:tcPr>
          <w:p w:rsidR="009041FF" w:rsidRPr="0017697A" w:rsidRDefault="009041FF" w:rsidP="00D4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07" w:type="dxa"/>
          </w:tcPr>
          <w:p w:rsidR="009041FF" w:rsidRDefault="004B39DE" w:rsidP="004B39DE">
            <w:pPr>
              <w:rPr>
                <w:sz w:val="22"/>
                <w:szCs w:val="22"/>
              </w:rPr>
            </w:pPr>
            <w:r w:rsidRPr="00527360">
              <w:rPr>
                <w:b/>
                <w:bCs/>
                <w:sz w:val="24"/>
                <w:szCs w:val="24"/>
              </w:rPr>
              <w:t xml:space="preserve">Pralka  </w:t>
            </w:r>
          </w:p>
        </w:tc>
        <w:tc>
          <w:tcPr>
            <w:tcW w:w="938" w:type="dxa"/>
          </w:tcPr>
          <w:p w:rsidR="009041FF" w:rsidRDefault="004B39DE" w:rsidP="00E50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041FF">
              <w:rPr>
                <w:sz w:val="22"/>
                <w:szCs w:val="22"/>
              </w:rPr>
              <w:t xml:space="preserve"> szt. </w:t>
            </w:r>
          </w:p>
        </w:tc>
        <w:tc>
          <w:tcPr>
            <w:tcW w:w="1474" w:type="dxa"/>
          </w:tcPr>
          <w:p w:rsidR="009041FF" w:rsidRDefault="009041FF" w:rsidP="00E50895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9041FF" w:rsidRDefault="009041FF" w:rsidP="00E50895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9041FF" w:rsidRDefault="009041FF" w:rsidP="00E50895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9041FF" w:rsidRDefault="009041FF" w:rsidP="00E50895">
            <w:pPr>
              <w:rPr>
                <w:sz w:val="22"/>
                <w:szCs w:val="22"/>
              </w:rPr>
            </w:pPr>
          </w:p>
        </w:tc>
      </w:tr>
      <w:tr w:rsidR="00577C60" w:rsidTr="00D45C49">
        <w:tc>
          <w:tcPr>
            <w:tcW w:w="583" w:type="dxa"/>
          </w:tcPr>
          <w:p w:rsidR="00577C60" w:rsidRDefault="00577C60" w:rsidP="00D4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07" w:type="dxa"/>
          </w:tcPr>
          <w:p w:rsidR="00577C60" w:rsidRPr="00527360" w:rsidRDefault="00577C60" w:rsidP="004B39DE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A23615">
              <w:rPr>
                <w:sz w:val="24"/>
                <w:szCs w:val="24"/>
              </w:rPr>
              <w:t>bezpieczenie przedłużające gwarancję do 5 lat</w:t>
            </w:r>
            <w:r>
              <w:rPr>
                <w:sz w:val="24"/>
                <w:szCs w:val="24"/>
              </w:rPr>
              <w:t xml:space="preserve"> – dot. pralki </w:t>
            </w:r>
          </w:p>
        </w:tc>
        <w:tc>
          <w:tcPr>
            <w:tcW w:w="938" w:type="dxa"/>
          </w:tcPr>
          <w:p w:rsidR="00577C60" w:rsidRDefault="00577C60" w:rsidP="00E50895">
            <w:pPr>
              <w:rPr>
                <w:sz w:val="22"/>
                <w:szCs w:val="22"/>
              </w:rPr>
            </w:pPr>
          </w:p>
          <w:p w:rsidR="00577C60" w:rsidRDefault="00577C60" w:rsidP="00E50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1x</w:t>
            </w:r>
          </w:p>
        </w:tc>
        <w:tc>
          <w:tcPr>
            <w:tcW w:w="1474" w:type="dxa"/>
          </w:tcPr>
          <w:p w:rsidR="00577C60" w:rsidRDefault="00577C60" w:rsidP="00E50895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577C60" w:rsidRDefault="00577C60" w:rsidP="00E50895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577C60" w:rsidRDefault="00577C60" w:rsidP="00E50895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577C60" w:rsidRDefault="00577C60" w:rsidP="00E50895">
            <w:pPr>
              <w:rPr>
                <w:sz w:val="22"/>
                <w:szCs w:val="22"/>
              </w:rPr>
            </w:pPr>
          </w:p>
        </w:tc>
      </w:tr>
      <w:tr w:rsidR="009041FF" w:rsidTr="00577C60">
        <w:trPr>
          <w:trHeight w:val="254"/>
        </w:trPr>
        <w:tc>
          <w:tcPr>
            <w:tcW w:w="583" w:type="dxa"/>
          </w:tcPr>
          <w:p w:rsidR="009041FF" w:rsidRDefault="00577C60" w:rsidP="00D4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07" w:type="dxa"/>
          </w:tcPr>
          <w:p w:rsidR="009041FF" w:rsidRPr="00577C60" w:rsidRDefault="004B39DE" w:rsidP="004B39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Lodówka wolnostojąca </w:t>
            </w:r>
          </w:p>
        </w:tc>
        <w:tc>
          <w:tcPr>
            <w:tcW w:w="938" w:type="dxa"/>
          </w:tcPr>
          <w:p w:rsidR="009041FF" w:rsidRDefault="004B39DE" w:rsidP="00E50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041FF">
              <w:rPr>
                <w:sz w:val="22"/>
                <w:szCs w:val="22"/>
              </w:rPr>
              <w:t xml:space="preserve"> szt. </w:t>
            </w:r>
          </w:p>
        </w:tc>
        <w:tc>
          <w:tcPr>
            <w:tcW w:w="1474" w:type="dxa"/>
          </w:tcPr>
          <w:p w:rsidR="009041FF" w:rsidRDefault="009041FF" w:rsidP="00E50895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9041FF" w:rsidRDefault="009041FF" w:rsidP="00E50895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9041FF" w:rsidRDefault="009041FF" w:rsidP="00E50895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9041FF" w:rsidRDefault="009041FF" w:rsidP="00E50895">
            <w:pPr>
              <w:rPr>
                <w:sz w:val="22"/>
                <w:szCs w:val="22"/>
              </w:rPr>
            </w:pPr>
          </w:p>
        </w:tc>
      </w:tr>
      <w:tr w:rsidR="00577C60" w:rsidTr="00D45C49">
        <w:tc>
          <w:tcPr>
            <w:tcW w:w="583" w:type="dxa"/>
          </w:tcPr>
          <w:p w:rsidR="00577C60" w:rsidRDefault="00577C60" w:rsidP="00D45C49">
            <w:pPr>
              <w:rPr>
                <w:sz w:val="22"/>
                <w:szCs w:val="22"/>
              </w:rPr>
            </w:pPr>
          </w:p>
          <w:p w:rsidR="00577C60" w:rsidRDefault="00577C60" w:rsidP="00D4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07" w:type="dxa"/>
          </w:tcPr>
          <w:p w:rsidR="00577C60" w:rsidRDefault="00577C60" w:rsidP="004B39DE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A23615">
              <w:rPr>
                <w:sz w:val="24"/>
                <w:szCs w:val="24"/>
              </w:rPr>
              <w:t>bezpieczenie przedłużające gwarancję do 5 la</w:t>
            </w:r>
            <w:r>
              <w:rPr>
                <w:sz w:val="24"/>
                <w:szCs w:val="24"/>
              </w:rPr>
              <w:t>t – dot. lodówki  wolnostojącej</w:t>
            </w:r>
          </w:p>
        </w:tc>
        <w:tc>
          <w:tcPr>
            <w:tcW w:w="938" w:type="dxa"/>
          </w:tcPr>
          <w:p w:rsidR="00577C60" w:rsidRDefault="00577C60" w:rsidP="00E50895">
            <w:pPr>
              <w:rPr>
                <w:sz w:val="22"/>
                <w:szCs w:val="22"/>
              </w:rPr>
            </w:pPr>
          </w:p>
          <w:p w:rsidR="00577C60" w:rsidRDefault="00577C60" w:rsidP="00E50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1x</w:t>
            </w:r>
          </w:p>
        </w:tc>
        <w:tc>
          <w:tcPr>
            <w:tcW w:w="1474" w:type="dxa"/>
          </w:tcPr>
          <w:p w:rsidR="00577C60" w:rsidRDefault="00577C60" w:rsidP="00E50895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577C60" w:rsidRDefault="00577C60" w:rsidP="00E50895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577C60" w:rsidRDefault="00577C60" w:rsidP="00E50895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577C60" w:rsidRDefault="00577C60" w:rsidP="00E50895">
            <w:pPr>
              <w:rPr>
                <w:sz w:val="22"/>
                <w:szCs w:val="22"/>
              </w:rPr>
            </w:pPr>
          </w:p>
        </w:tc>
      </w:tr>
      <w:tr w:rsidR="009041FF" w:rsidTr="00D45C49">
        <w:tc>
          <w:tcPr>
            <w:tcW w:w="583" w:type="dxa"/>
          </w:tcPr>
          <w:p w:rsidR="009041FF" w:rsidRDefault="00577C60" w:rsidP="00D4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041FF">
              <w:rPr>
                <w:sz w:val="22"/>
                <w:szCs w:val="22"/>
              </w:rPr>
              <w:t>.</w:t>
            </w:r>
          </w:p>
        </w:tc>
        <w:tc>
          <w:tcPr>
            <w:tcW w:w="2607" w:type="dxa"/>
          </w:tcPr>
          <w:p w:rsidR="009041FF" w:rsidRPr="00577C60" w:rsidRDefault="004B39DE" w:rsidP="004B39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Kuchenka gazowo elektryczna</w:t>
            </w:r>
          </w:p>
        </w:tc>
        <w:tc>
          <w:tcPr>
            <w:tcW w:w="938" w:type="dxa"/>
          </w:tcPr>
          <w:p w:rsidR="009041FF" w:rsidRDefault="004B39DE" w:rsidP="00E50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9041FF">
              <w:rPr>
                <w:sz w:val="22"/>
                <w:szCs w:val="22"/>
              </w:rPr>
              <w:t>szt.</w:t>
            </w:r>
          </w:p>
        </w:tc>
        <w:tc>
          <w:tcPr>
            <w:tcW w:w="1474" w:type="dxa"/>
          </w:tcPr>
          <w:p w:rsidR="009041FF" w:rsidRDefault="009041FF" w:rsidP="00E50895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9041FF" w:rsidRDefault="009041FF" w:rsidP="00E50895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9041FF" w:rsidRDefault="009041FF" w:rsidP="00E50895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9041FF" w:rsidRDefault="009041FF" w:rsidP="00E50895">
            <w:pPr>
              <w:rPr>
                <w:sz w:val="22"/>
                <w:szCs w:val="22"/>
              </w:rPr>
            </w:pPr>
          </w:p>
        </w:tc>
      </w:tr>
      <w:tr w:rsidR="00577C60" w:rsidTr="00D45C49">
        <w:tc>
          <w:tcPr>
            <w:tcW w:w="583" w:type="dxa"/>
          </w:tcPr>
          <w:p w:rsidR="00577C60" w:rsidRDefault="00577C60" w:rsidP="00D4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07" w:type="dxa"/>
          </w:tcPr>
          <w:p w:rsidR="00577C60" w:rsidRDefault="00577C60" w:rsidP="004B39DE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A23615">
              <w:rPr>
                <w:sz w:val="24"/>
                <w:szCs w:val="24"/>
              </w:rPr>
              <w:t>bezpieczenie przedłużające gwarancję do 5 lat</w:t>
            </w:r>
            <w:r>
              <w:rPr>
                <w:sz w:val="24"/>
                <w:szCs w:val="24"/>
              </w:rPr>
              <w:t xml:space="preserve"> – dot. kuchenki gazowo-elektrycznej</w:t>
            </w:r>
          </w:p>
        </w:tc>
        <w:tc>
          <w:tcPr>
            <w:tcW w:w="938" w:type="dxa"/>
          </w:tcPr>
          <w:p w:rsidR="00577C60" w:rsidRDefault="00577C60" w:rsidP="00E50895">
            <w:pPr>
              <w:rPr>
                <w:sz w:val="22"/>
                <w:szCs w:val="22"/>
              </w:rPr>
            </w:pPr>
          </w:p>
          <w:p w:rsidR="00577C60" w:rsidRDefault="00577C60" w:rsidP="00E50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1x</w:t>
            </w:r>
          </w:p>
        </w:tc>
        <w:tc>
          <w:tcPr>
            <w:tcW w:w="1474" w:type="dxa"/>
          </w:tcPr>
          <w:p w:rsidR="00577C60" w:rsidRDefault="00577C60" w:rsidP="00E50895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577C60" w:rsidRDefault="00577C60" w:rsidP="00E50895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577C60" w:rsidRDefault="00577C60" w:rsidP="00E50895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577C60" w:rsidRDefault="00577C60" w:rsidP="00E50895">
            <w:pPr>
              <w:rPr>
                <w:sz w:val="22"/>
                <w:szCs w:val="22"/>
              </w:rPr>
            </w:pPr>
          </w:p>
        </w:tc>
      </w:tr>
      <w:tr w:rsidR="009041FF" w:rsidTr="00D45C49">
        <w:tc>
          <w:tcPr>
            <w:tcW w:w="583" w:type="dxa"/>
          </w:tcPr>
          <w:p w:rsidR="009041FF" w:rsidRDefault="00577C60" w:rsidP="00D4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041FF">
              <w:rPr>
                <w:sz w:val="22"/>
                <w:szCs w:val="22"/>
              </w:rPr>
              <w:t>.</w:t>
            </w:r>
          </w:p>
        </w:tc>
        <w:tc>
          <w:tcPr>
            <w:tcW w:w="2607" w:type="dxa"/>
          </w:tcPr>
          <w:p w:rsidR="009041FF" w:rsidRDefault="004B39DE" w:rsidP="00E5089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Przewód do gazu – </w:t>
            </w:r>
          </w:p>
        </w:tc>
        <w:tc>
          <w:tcPr>
            <w:tcW w:w="938" w:type="dxa"/>
          </w:tcPr>
          <w:p w:rsidR="009041FF" w:rsidRDefault="004B39DE" w:rsidP="00E50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041FF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474" w:type="dxa"/>
          </w:tcPr>
          <w:p w:rsidR="009041FF" w:rsidRDefault="009041FF" w:rsidP="00E50895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9041FF" w:rsidRDefault="009041FF" w:rsidP="00E50895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9041FF" w:rsidRDefault="009041FF" w:rsidP="00E50895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9041FF" w:rsidRDefault="009041FF" w:rsidP="00E50895">
            <w:pPr>
              <w:rPr>
                <w:sz w:val="22"/>
                <w:szCs w:val="22"/>
              </w:rPr>
            </w:pPr>
          </w:p>
        </w:tc>
      </w:tr>
      <w:tr w:rsidR="004B39DE" w:rsidTr="00D45C49">
        <w:tc>
          <w:tcPr>
            <w:tcW w:w="583" w:type="dxa"/>
          </w:tcPr>
          <w:p w:rsidR="004B39DE" w:rsidRDefault="00577C60" w:rsidP="00D4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B39DE">
              <w:rPr>
                <w:sz w:val="22"/>
                <w:szCs w:val="22"/>
              </w:rPr>
              <w:t>.</w:t>
            </w:r>
          </w:p>
        </w:tc>
        <w:tc>
          <w:tcPr>
            <w:tcW w:w="2607" w:type="dxa"/>
          </w:tcPr>
          <w:p w:rsidR="004B39DE" w:rsidRDefault="004B39DE" w:rsidP="004B39D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Żelazko parowe </w:t>
            </w:r>
          </w:p>
        </w:tc>
        <w:tc>
          <w:tcPr>
            <w:tcW w:w="938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szt.</w:t>
            </w:r>
          </w:p>
        </w:tc>
        <w:tc>
          <w:tcPr>
            <w:tcW w:w="1474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</w:tr>
      <w:tr w:rsidR="004B39DE" w:rsidTr="00D45C49">
        <w:tc>
          <w:tcPr>
            <w:tcW w:w="583" w:type="dxa"/>
          </w:tcPr>
          <w:p w:rsidR="004B39DE" w:rsidRDefault="00577C60" w:rsidP="00D4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B39DE">
              <w:rPr>
                <w:sz w:val="22"/>
                <w:szCs w:val="22"/>
              </w:rPr>
              <w:t>.</w:t>
            </w:r>
          </w:p>
        </w:tc>
        <w:tc>
          <w:tcPr>
            <w:tcW w:w="2607" w:type="dxa"/>
          </w:tcPr>
          <w:p w:rsidR="004B39DE" w:rsidRDefault="004B39DE" w:rsidP="004B39D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Deska do prasowania</w:t>
            </w:r>
          </w:p>
        </w:tc>
        <w:tc>
          <w:tcPr>
            <w:tcW w:w="938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szt.</w:t>
            </w:r>
          </w:p>
        </w:tc>
        <w:tc>
          <w:tcPr>
            <w:tcW w:w="1474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</w:tr>
      <w:tr w:rsidR="004B39DE" w:rsidTr="00D45C49">
        <w:tc>
          <w:tcPr>
            <w:tcW w:w="583" w:type="dxa"/>
          </w:tcPr>
          <w:p w:rsidR="004B39DE" w:rsidRDefault="00577C60" w:rsidP="00D4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B39DE">
              <w:rPr>
                <w:sz w:val="22"/>
                <w:szCs w:val="22"/>
              </w:rPr>
              <w:t>.</w:t>
            </w:r>
          </w:p>
        </w:tc>
        <w:tc>
          <w:tcPr>
            <w:tcW w:w="2607" w:type="dxa"/>
          </w:tcPr>
          <w:p w:rsidR="004B39DE" w:rsidRDefault="00E733F1" w:rsidP="004B39D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Kuchenka mikrofalowa</w:t>
            </w:r>
          </w:p>
        </w:tc>
        <w:tc>
          <w:tcPr>
            <w:tcW w:w="938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  <w:p w:rsidR="004B39DE" w:rsidRDefault="00E733F1" w:rsidP="004B3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B39DE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474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</w:tr>
      <w:tr w:rsidR="004B39DE" w:rsidTr="00D45C49">
        <w:tc>
          <w:tcPr>
            <w:tcW w:w="583" w:type="dxa"/>
          </w:tcPr>
          <w:p w:rsidR="004B39DE" w:rsidRDefault="00577C60" w:rsidP="00D4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B39D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07" w:type="dxa"/>
          </w:tcPr>
          <w:p w:rsidR="004B39DE" w:rsidRDefault="00E733F1" w:rsidP="004B39D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Odkurzacz workowy</w:t>
            </w:r>
            <w:r>
              <w:rPr>
                <w:sz w:val="24"/>
                <w:szCs w:val="24"/>
              </w:rPr>
              <w:t xml:space="preserve"> </w:t>
            </w:r>
          </w:p>
          <w:p w:rsidR="004B39DE" w:rsidRDefault="004B39DE" w:rsidP="004B39D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4B39DE" w:rsidRDefault="00E733F1" w:rsidP="004B3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B39DE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474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</w:tr>
      <w:tr w:rsidR="00577C60" w:rsidTr="00D45C49">
        <w:tc>
          <w:tcPr>
            <w:tcW w:w="583" w:type="dxa"/>
          </w:tcPr>
          <w:p w:rsidR="00577C60" w:rsidRDefault="00577C60" w:rsidP="00D4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607" w:type="dxa"/>
          </w:tcPr>
          <w:p w:rsidR="00577C60" w:rsidRDefault="00577C60" w:rsidP="004B39DE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A23615">
              <w:rPr>
                <w:sz w:val="24"/>
                <w:szCs w:val="24"/>
              </w:rPr>
              <w:t>bezpieczenie przedłużające gwarancję do 5 lat</w:t>
            </w:r>
            <w:r>
              <w:rPr>
                <w:sz w:val="24"/>
                <w:szCs w:val="24"/>
              </w:rPr>
              <w:t xml:space="preserve"> – dot. odkurzacza </w:t>
            </w:r>
          </w:p>
        </w:tc>
        <w:tc>
          <w:tcPr>
            <w:tcW w:w="938" w:type="dxa"/>
          </w:tcPr>
          <w:p w:rsidR="00577C60" w:rsidRDefault="00577C60" w:rsidP="004B39DE">
            <w:pPr>
              <w:rPr>
                <w:sz w:val="22"/>
                <w:szCs w:val="22"/>
              </w:rPr>
            </w:pPr>
          </w:p>
          <w:p w:rsidR="00577C60" w:rsidRDefault="00577C60" w:rsidP="004B3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1x</w:t>
            </w:r>
          </w:p>
        </w:tc>
        <w:tc>
          <w:tcPr>
            <w:tcW w:w="1474" w:type="dxa"/>
          </w:tcPr>
          <w:p w:rsidR="00577C60" w:rsidRDefault="00577C60" w:rsidP="004B39DE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577C60" w:rsidRDefault="00577C60" w:rsidP="004B39DE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577C60" w:rsidRDefault="00577C60" w:rsidP="004B39DE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577C60" w:rsidRDefault="00577C60" w:rsidP="004B39DE">
            <w:pPr>
              <w:rPr>
                <w:sz w:val="22"/>
                <w:szCs w:val="22"/>
              </w:rPr>
            </w:pPr>
          </w:p>
        </w:tc>
      </w:tr>
      <w:tr w:rsidR="004B39DE" w:rsidTr="00D45C49">
        <w:tc>
          <w:tcPr>
            <w:tcW w:w="583" w:type="dxa"/>
          </w:tcPr>
          <w:p w:rsidR="004B39DE" w:rsidRDefault="00577C60" w:rsidP="00D4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4B39DE">
              <w:rPr>
                <w:sz w:val="22"/>
                <w:szCs w:val="22"/>
              </w:rPr>
              <w:t>.</w:t>
            </w:r>
          </w:p>
        </w:tc>
        <w:tc>
          <w:tcPr>
            <w:tcW w:w="2607" w:type="dxa"/>
          </w:tcPr>
          <w:p w:rsidR="00E733F1" w:rsidRDefault="00E733F1" w:rsidP="00577C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Worki do odkurzacza </w:t>
            </w:r>
          </w:p>
          <w:p w:rsidR="004B39DE" w:rsidRDefault="00E733F1" w:rsidP="00E733F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komplet 12 sztuk</w:t>
            </w:r>
          </w:p>
        </w:tc>
        <w:tc>
          <w:tcPr>
            <w:tcW w:w="938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  <w:p w:rsidR="004B39DE" w:rsidRDefault="00E733F1" w:rsidP="00746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B39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komplet</w:t>
            </w:r>
          </w:p>
        </w:tc>
        <w:tc>
          <w:tcPr>
            <w:tcW w:w="1474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</w:tr>
      <w:tr w:rsidR="004B39DE" w:rsidTr="00577C60">
        <w:trPr>
          <w:trHeight w:val="352"/>
        </w:trPr>
        <w:tc>
          <w:tcPr>
            <w:tcW w:w="583" w:type="dxa"/>
          </w:tcPr>
          <w:p w:rsidR="004B39DE" w:rsidRDefault="004B39DE" w:rsidP="00D4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7C6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07" w:type="dxa"/>
          </w:tcPr>
          <w:p w:rsidR="004B39DE" w:rsidRPr="00577C60" w:rsidRDefault="00E733F1" w:rsidP="00E733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Telewizor LED </w:t>
            </w:r>
          </w:p>
        </w:tc>
        <w:tc>
          <w:tcPr>
            <w:tcW w:w="938" w:type="dxa"/>
          </w:tcPr>
          <w:p w:rsidR="004B39DE" w:rsidRDefault="00577C60" w:rsidP="004B3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B39DE">
              <w:rPr>
                <w:sz w:val="22"/>
                <w:szCs w:val="22"/>
              </w:rPr>
              <w:t>2 szt.</w:t>
            </w:r>
          </w:p>
        </w:tc>
        <w:tc>
          <w:tcPr>
            <w:tcW w:w="1474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</w:tr>
      <w:tr w:rsidR="00577C60" w:rsidTr="00D45C49">
        <w:tc>
          <w:tcPr>
            <w:tcW w:w="583" w:type="dxa"/>
          </w:tcPr>
          <w:p w:rsidR="00577C60" w:rsidRDefault="00577C60" w:rsidP="00D4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607" w:type="dxa"/>
          </w:tcPr>
          <w:p w:rsidR="00577C60" w:rsidRDefault="00577C60" w:rsidP="00E733F1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A23615">
              <w:rPr>
                <w:sz w:val="24"/>
                <w:szCs w:val="24"/>
              </w:rPr>
              <w:t>bezpieczenie przedłużające gwarancję do 5 lat</w:t>
            </w:r>
            <w:r>
              <w:rPr>
                <w:sz w:val="24"/>
                <w:szCs w:val="24"/>
              </w:rPr>
              <w:t xml:space="preserve"> – dot. telewizorów </w:t>
            </w:r>
          </w:p>
        </w:tc>
        <w:tc>
          <w:tcPr>
            <w:tcW w:w="938" w:type="dxa"/>
          </w:tcPr>
          <w:p w:rsidR="00577C60" w:rsidRDefault="00577C60" w:rsidP="004B39DE">
            <w:pPr>
              <w:rPr>
                <w:sz w:val="22"/>
                <w:szCs w:val="22"/>
              </w:rPr>
            </w:pPr>
          </w:p>
          <w:p w:rsidR="00577C60" w:rsidRDefault="00577C60" w:rsidP="004B3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2x</w:t>
            </w:r>
          </w:p>
        </w:tc>
        <w:tc>
          <w:tcPr>
            <w:tcW w:w="1474" w:type="dxa"/>
          </w:tcPr>
          <w:p w:rsidR="00577C60" w:rsidRDefault="00577C60" w:rsidP="004B39DE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577C60" w:rsidRDefault="00577C60" w:rsidP="004B39DE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577C60" w:rsidRDefault="00577C60" w:rsidP="004B39DE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577C60" w:rsidRDefault="00577C60" w:rsidP="004B39DE">
            <w:pPr>
              <w:rPr>
                <w:sz w:val="22"/>
                <w:szCs w:val="22"/>
              </w:rPr>
            </w:pPr>
          </w:p>
        </w:tc>
      </w:tr>
      <w:tr w:rsidR="004B39DE" w:rsidTr="00D45C49">
        <w:tc>
          <w:tcPr>
            <w:tcW w:w="583" w:type="dxa"/>
          </w:tcPr>
          <w:p w:rsidR="004B39DE" w:rsidRDefault="004B39DE" w:rsidP="00D4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7C6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07" w:type="dxa"/>
          </w:tcPr>
          <w:p w:rsidR="00E733F1" w:rsidRDefault="00E733F1" w:rsidP="00E733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Zestaw 5 garnków z pokrywkami -</w:t>
            </w:r>
          </w:p>
          <w:p w:rsidR="004B39DE" w:rsidRDefault="00E733F1" w:rsidP="00E733F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szt.</w:t>
            </w:r>
          </w:p>
        </w:tc>
        <w:tc>
          <w:tcPr>
            <w:tcW w:w="938" w:type="dxa"/>
          </w:tcPr>
          <w:p w:rsidR="004B39DE" w:rsidRDefault="00E733F1" w:rsidP="00746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zestaw</w:t>
            </w:r>
          </w:p>
        </w:tc>
        <w:tc>
          <w:tcPr>
            <w:tcW w:w="1474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</w:tr>
      <w:tr w:rsidR="004B39DE" w:rsidTr="00D45C49">
        <w:tc>
          <w:tcPr>
            <w:tcW w:w="583" w:type="dxa"/>
          </w:tcPr>
          <w:p w:rsidR="004B39DE" w:rsidRDefault="004B39DE" w:rsidP="00D4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7C6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07" w:type="dxa"/>
          </w:tcPr>
          <w:p w:rsidR="004B39DE" w:rsidRDefault="00E733F1" w:rsidP="004B39D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Zestaw 5 sztuk noży w bloku </w:t>
            </w:r>
          </w:p>
        </w:tc>
        <w:tc>
          <w:tcPr>
            <w:tcW w:w="938" w:type="dxa"/>
          </w:tcPr>
          <w:p w:rsidR="004B39DE" w:rsidRDefault="00E733F1" w:rsidP="00746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B39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zestaw</w:t>
            </w:r>
          </w:p>
        </w:tc>
        <w:tc>
          <w:tcPr>
            <w:tcW w:w="1474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</w:tr>
      <w:tr w:rsidR="00E733F1" w:rsidTr="00D45C49">
        <w:tc>
          <w:tcPr>
            <w:tcW w:w="583" w:type="dxa"/>
          </w:tcPr>
          <w:p w:rsidR="00E733F1" w:rsidRDefault="00E733F1" w:rsidP="00D4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7C6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07" w:type="dxa"/>
          </w:tcPr>
          <w:p w:rsidR="00E733F1" w:rsidRDefault="00E733F1" w:rsidP="004B39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Zestaw 3 sztuk  patelni  </w:t>
            </w:r>
          </w:p>
        </w:tc>
        <w:tc>
          <w:tcPr>
            <w:tcW w:w="938" w:type="dxa"/>
          </w:tcPr>
          <w:p w:rsidR="00E733F1" w:rsidRDefault="00E733F1" w:rsidP="00746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zestaw</w:t>
            </w:r>
          </w:p>
        </w:tc>
        <w:tc>
          <w:tcPr>
            <w:tcW w:w="1474" w:type="dxa"/>
          </w:tcPr>
          <w:p w:rsidR="00E733F1" w:rsidRDefault="00E733F1" w:rsidP="004B39DE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E733F1" w:rsidRDefault="00E733F1" w:rsidP="004B39DE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E733F1" w:rsidRDefault="00E733F1" w:rsidP="004B39DE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733F1" w:rsidRDefault="00E733F1" w:rsidP="004B39DE">
            <w:pPr>
              <w:rPr>
                <w:sz w:val="22"/>
                <w:szCs w:val="22"/>
              </w:rPr>
            </w:pPr>
          </w:p>
        </w:tc>
      </w:tr>
      <w:tr w:rsidR="00E733F1" w:rsidTr="00D45C49">
        <w:tc>
          <w:tcPr>
            <w:tcW w:w="583" w:type="dxa"/>
          </w:tcPr>
          <w:p w:rsidR="00E733F1" w:rsidRDefault="00E733F1" w:rsidP="00D4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7C6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07" w:type="dxa"/>
          </w:tcPr>
          <w:p w:rsidR="00E733F1" w:rsidRDefault="00E733F1" w:rsidP="004B39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Czajnik</w:t>
            </w:r>
          </w:p>
        </w:tc>
        <w:tc>
          <w:tcPr>
            <w:tcW w:w="938" w:type="dxa"/>
          </w:tcPr>
          <w:p w:rsidR="00E733F1" w:rsidRDefault="00E733F1" w:rsidP="004B3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474" w:type="dxa"/>
          </w:tcPr>
          <w:p w:rsidR="00E733F1" w:rsidRDefault="00E733F1" w:rsidP="004B39DE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E733F1" w:rsidRDefault="00E733F1" w:rsidP="004B39DE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E733F1" w:rsidRDefault="00E733F1" w:rsidP="004B39DE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733F1" w:rsidRDefault="00E733F1" w:rsidP="004B39DE">
            <w:pPr>
              <w:rPr>
                <w:sz w:val="22"/>
                <w:szCs w:val="22"/>
              </w:rPr>
            </w:pPr>
          </w:p>
        </w:tc>
      </w:tr>
      <w:tr w:rsidR="00E733F1" w:rsidTr="00D45C49">
        <w:tc>
          <w:tcPr>
            <w:tcW w:w="583" w:type="dxa"/>
          </w:tcPr>
          <w:p w:rsidR="00E733F1" w:rsidRDefault="00577C60" w:rsidP="00D4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733F1">
              <w:rPr>
                <w:sz w:val="22"/>
                <w:szCs w:val="22"/>
              </w:rPr>
              <w:t>.</w:t>
            </w:r>
          </w:p>
        </w:tc>
        <w:tc>
          <w:tcPr>
            <w:tcW w:w="2607" w:type="dxa"/>
          </w:tcPr>
          <w:p w:rsidR="00E733F1" w:rsidRDefault="00E733F1" w:rsidP="004B39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Suszarka na bieliznę</w:t>
            </w:r>
          </w:p>
        </w:tc>
        <w:tc>
          <w:tcPr>
            <w:tcW w:w="938" w:type="dxa"/>
          </w:tcPr>
          <w:p w:rsidR="00E733F1" w:rsidRDefault="00E733F1" w:rsidP="004B3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szt.</w:t>
            </w:r>
          </w:p>
        </w:tc>
        <w:tc>
          <w:tcPr>
            <w:tcW w:w="1474" w:type="dxa"/>
          </w:tcPr>
          <w:p w:rsidR="00E733F1" w:rsidRDefault="00E733F1" w:rsidP="004B39DE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E733F1" w:rsidRDefault="00E733F1" w:rsidP="004B39DE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E733F1" w:rsidRDefault="00E733F1" w:rsidP="004B39DE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733F1" w:rsidRDefault="00E733F1" w:rsidP="004B39DE">
            <w:pPr>
              <w:rPr>
                <w:sz w:val="22"/>
                <w:szCs w:val="22"/>
              </w:rPr>
            </w:pPr>
          </w:p>
        </w:tc>
      </w:tr>
      <w:tr w:rsidR="00E733F1" w:rsidTr="00D45C49">
        <w:tc>
          <w:tcPr>
            <w:tcW w:w="583" w:type="dxa"/>
          </w:tcPr>
          <w:p w:rsidR="00E733F1" w:rsidRDefault="00577C60" w:rsidP="00D45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E733F1">
              <w:rPr>
                <w:sz w:val="22"/>
                <w:szCs w:val="22"/>
              </w:rPr>
              <w:t>.</w:t>
            </w:r>
          </w:p>
        </w:tc>
        <w:tc>
          <w:tcPr>
            <w:tcW w:w="2607" w:type="dxa"/>
          </w:tcPr>
          <w:p w:rsidR="00E733F1" w:rsidRDefault="00E733F1" w:rsidP="004B39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Usługa dostawy, wniesienia i montażu </w:t>
            </w:r>
          </w:p>
        </w:tc>
        <w:tc>
          <w:tcPr>
            <w:tcW w:w="938" w:type="dxa"/>
          </w:tcPr>
          <w:p w:rsidR="00E733F1" w:rsidRDefault="00E733F1" w:rsidP="004B39DE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E733F1" w:rsidRDefault="00E733F1" w:rsidP="004B39DE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E733F1" w:rsidRDefault="00E733F1" w:rsidP="004B39DE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E733F1" w:rsidRDefault="00E733F1" w:rsidP="004B39DE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733F1" w:rsidRDefault="00E733F1" w:rsidP="004B39DE">
            <w:pPr>
              <w:rPr>
                <w:sz w:val="22"/>
                <w:szCs w:val="22"/>
              </w:rPr>
            </w:pPr>
          </w:p>
        </w:tc>
      </w:tr>
      <w:tr w:rsidR="004B39DE" w:rsidTr="00D45C49">
        <w:tc>
          <w:tcPr>
            <w:tcW w:w="583" w:type="dxa"/>
          </w:tcPr>
          <w:p w:rsidR="004B39DE" w:rsidRDefault="004B39DE" w:rsidP="004B39DE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545" w:type="dxa"/>
            <w:gridSpan w:val="2"/>
          </w:tcPr>
          <w:p w:rsidR="004B39DE" w:rsidRPr="007F0B6C" w:rsidRDefault="004B39DE" w:rsidP="004B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7F0B6C">
              <w:rPr>
                <w:b/>
                <w:bCs/>
                <w:sz w:val="22"/>
                <w:szCs w:val="22"/>
              </w:rPr>
              <w:t>SUMA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74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4B39DE" w:rsidRDefault="004B39DE" w:rsidP="004B39DE">
            <w:pPr>
              <w:rPr>
                <w:sz w:val="22"/>
                <w:szCs w:val="22"/>
              </w:rPr>
            </w:pPr>
          </w:p>
        </w:tc>
      </w:tr>
    </w:tbl>
    <w:p w:rsidR="004B39DE" w:rsidRPr="00CE1291" w:rsidRDefault="004B39DE" w:rsidP="009041FF">
      <w:pPr>
        <w:rPr>
          <w:sz w:val="22"/>
          <w:szCs w:val="22"/>
        </w:rPr>
      </w:pPr>
    </w:p>
    <w:p w:rsidR="009041FF" w:rsidRDefault="009041FF" w:rsidP="009041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Dane dotyczące wykonawcy </w:t>
      </w:r>
    </w:p>
    <w:p w:rsidR="009041FF" w:rsidRDefault="009041FF" w:rsidP="009041FF">
      <w:pPr>
        <w:rPr>
          <w:b/>
          <w:bCs/>
          <w:sz w:val="24"/>
          <w:szCs w:val="24"/>
        </w:rPr>
      </w:pPr>
    </w:p>
    <w:p w:rsidR="009041FF" w:rsidRPr="00CE1291" w:rsidRDefault="009041FF" w:rsidP="009041FF">
      <w:pPr>
        <w:rPr>
          <w:sz w:val="24"/>
          <w:szCs w:val="24"/>
        </w:rPr>
      </w:pPr>
      <w:r w:rsidRPr="00CE1291">
        <w:rPr>
          <w:sz w:val="24"/>
          <w:szCs w:val="24"/>
        </w:rPr>
        <w:t>Nazwa …………………………………….</w:t>
      </w:r>
    </w:p>
    <w:p w:rsidR="009041FF" w:rsidRPr="00CE1291" w:rsidRDefault="009041FF" w:rsidP="009041FF">
      <w:pPr>
        <w:rPr>
          <w:sz w:val="24"/>
          <w:szCs w:val="24"/>
        </w:rPr>
      </w:pPr>
      <w:r w:rsidRPr="00CE1291">
        <w:rPr>
          <w:sz w:val="24"/>
          <w:szCs w:val="24"/>
        </w:rPr>
        <w:tab/>
        <w:t>…………………………………….</w:t>
      </w:r>
    </w:p>
    <w:p w:rsidR="009041FF" w:rsidRPr="00CE1291" w:rsidRDefault="009041FF" w:rsidP="009041FF">
      <w:pPr>
        <w:rPr>
          <w:sz w:val="24"/>
          <w:szCs w:val="24"/>
        </w:rPr>
      </w:pPr>
      <w:r w:rsidRPr="00CE1291">
        <w:rPr>
          <w:sz w:val="24"/>
          <w:szCs w:val="24"/>
        </w:rPr>
        <w:tab/>
        <w:t>…………………………………….</w:t>
      </w:r>
    </w:p>
    <w:p w:rsidR="009041FF" w:rsidRPr="00CE1291" w:rsidRDefault="009041FF" w:rsidP="009041FF">
      <w:pPr>
        <w:rPr>
          <w:sz w:val="24"/>
          <w:szCs w:val="24"/>
        </w:rPr>
      </w:pPr>
    </w:p>
    <w:p w:rsidR="009041FF" w:rsidRPr="00CE1291" w:rsidRDefault="009041FF" w:rsidP="009041FF">
      <w:pPr>
        <w:rPr>
          <w:sz w:val="24"/>
          <w:szCs w:val="24"/>
        </w:rPr>
      </w:pPr>
      <w:r w:rsidRPr="00CE1291">
        <w:rPr>
          <w:sz w:val="24"/>
          <w:szCs w:val="24"/>
        </w:rPr>
        <w:t>Imię i Nazwisko osoby (osób) upoważnion</w:t>
      </w:r>
      <w:r w:rsidR="00F44035">
        <w:rPr>
          <w:sz w:val="24"/>
          <w:szCs w:val="24"/>
        </w:rPr>
        <w:t>ych do przedstawienia oferty.</w:t>
      </w:r>
    </w:p>
    <w:p w:rsidR="009041FF" w:rsidRDefault="009041FF" w:rsidP="009041FF">
      <w:pPr>
        <w:rPr>
          <w:b/>
          <w:bCs/>
          <w:sz w:val="24"/>
          <w:szCs w:val="24"/>
        </w:rPr>
      </w:pPr>
      <w:r w:rsidRPr="00CE129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041FF" w:rsidRDefault="009041FF" w:rsidP="009041FF">
      <w:pPr>
        <w:rPr>
          <w:b/>
          <w:bCs/>
          <w:sz w:val="24"/>
          <w:szCs w:val="24"/>
        </w:rPr>
      </w:pPr>
    </w:p>
    <w:p w:rsidR="009041FF" w:rsidRDefault="009041FF" w:rsidP="009041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Numer telefonu: ………………………..</w:t>
      </w:r>
    </w:p>
    <w:p w:rsidR="009041FF" w:rsidRDefault="009041FF" w:rsidP="009041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Numer Faksu: ………………………….</w:t>
      </w:r>
    </w:p>
    <w:p w:rsidR="009041FF" w:rsidRDefault="009041FF" w:rsidP="009041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Numer NIP: …………………………….</w:t>
      </w:r>
    </w:p>
    <w:p w:rsidR="009041FF" w:rsidRDefault="009041FF" w:rsidP="009041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E-mail: ………………………………….</w:t>
      </w:r>
    </w:p>
    <w:p w:rsidR="009041FF" w:rsidRPr="00D73C02" w:rsidRDefault="009041FF" w:rsidP="009041FF">
      <w:pPr>
        <w:rPr>
          <w:b/>
          <w:bCs/>
          <w:sz w:val="24"/>
          <w:szCs w:val="24"/>
        </w:rPr>
      </w:pPr>
    </w:p>
    <w:p w:rsidR="009041FF" w:rsidRPr="00CE1291" w:rsidRDefault="009041FF" w:rsidP="009041F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E1291">
        <w:rPr>
          <w:sz w:val="24"/>
          <w:szCs w:val="24"/>
        </w:rPr>
        <w:t>Oświadczam, że cena brutto obejmuje wszystkie koszty realizacji przedmiotu zamówienia.</w:t>
      </w:r>
    </w:p>
    <w:p w:rsidR="009041FF" w:rsidRPr="00CE1291" w:rsidRDefault="009041FF" w:rsidP="009041F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E1291">
        <w:rPr>
          <w:sz w:val="24"/>
          <w:szCs w:val="24"/>
        </w:rPr>
        <w:t>Oświadczam, że posiadam stosowne uprawnienia do realizacji przedmiotu zamówienia.</w:t>
      </w:r>
    </w:p>
    <w:p w:rsidR="009041FF" w:rsidRPr="00CE1291" w:rsidRDefault="009041FF" w:rsidP="009041F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E1291">
        <w:rPr>
          <w:sz w:val="24"/>
          <w:szCs w:val="24"/>
        </w:rPr>
        <w:t>Oświadczam, że uzyskałem od Zamawiającego informacje niezbędne do rzetelnego sporządzenia niniejszej oferty zgodnie z wymogami określonymi w Załączniku nr 1 do zaproszenia.</w:t>
      </w:r>
    </w:p>
    <w:p w:rsidR="009041FF" w:rsidRPr="00CE1291" w:rsidRDefault="009041FF" w:rsidP="009041F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E1291">
        <w:rPr>
          <w:sz w:val="24"/>
          <w:szCs w:val="24"/>
        </w:rPr>
        <w:lastRenderedPageBreak/>
        <w:t>Oświadczam, że zapoznałem się z załącznikiem nr 1 i nie wnoszę żadnych zastrzeżeń oraz uznaję się za związanego z postanowieniami oferty cenowej przez okres 30 dni od daty złożenia oferty.</w:t>
      </w:r>
    </w:p>
    <w:p w:rsidR="009041FF" w:rsidRPr="00CE1291" w:rsidRDefault="009041FF" w:rsidP="009041F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E1291">
        <w:rPr>
          <w:sz w:val="24"/>
          <w:szCs w:val="24"/>
        </w:rPr>
        <w:t xml:space="preserve">Oświadczam, że zobowiązuję się w przypadku wyboru mojej oferty do wykonania przedmiotu zamówienia na warunkach, w miejscu i terminie określonym przez Zamawiającego. </w:t>
      </w:r>
    </w:p>
    <w:p w:rsidR="009041FF" w:rsidRDefault="009041FF" w:rsidP="009041F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E1291">
        <w:rPr>
          <w:sz w:val="24"/>
          <w:szCs w:val="24"/>
        </w:rPr>
        <w:t>Oświadczam, że wypełniłem obowiązki informacyjne przewidziane w art. 13 lub art. 14 RODO</w:t>
      </w:r>
      <w:r w:rsidRPr="00CE1291">
        <w:rPr>
          <w:sz w:val="24"/>
          <w:szCs w:val="24"/>
          <w:vertAlign w:val="superscript"/>
        </w:rPr>
        <w:t>1)</w:t>
      </w:r>
      <w:r w:rsidRPr="00CE1291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sz w:val="24"/>
          <w:szCs w:val="24"/>
        </w:rPr>
        <w:t>**</w:t>
      </w:r>
      <w:r w:rsidRPr="00CE1291">
        <w:rPr>
          <w:sz w:val="24"/>
          <w:szCs w:val="24"/>
        </w:rPr>
        <w:t>.</w:t>
      </w:r>
    </w:p>
    <w:p w:rsidR="009041FF" w:rsidRPr="00CE1291" w:rsidRDefault="009041FF" w:rsidP="009041FF">
      <w:pPr>
        <w:jc w:val="both"/>
        <w:rPr>
          <w:sz w:val="24"/>
          <w:szCs w:val="24"/>
        </w:rPr>
      </w:pPr>
    </w:p>
    <w:p w:rsidR="009041FF" w:rsidRPr="00CE1291" w:rsidRDefault="009041FF" w:rsidP="009041FF">
      <w:pPr>
        <w:rPr>
          <w:color w:val="FF0000"/>
          <w:sz w:val="24"/>
          <w:szCs w:val="24"/>
        </w:rPr>
      </w:pPr>
    </w:p>
    <w:p w:rsidR="009041FF" w:rsidRPr="00CE1291" w:rsidRDefault="009041FF" w:rsidP="009041FF">
      <w:pPr>
        <w:rPr>
          <w:sz w:val="22"/>
          <w:szCs w:val="22"/>
        </w:rPr>
      </w:pPr>
      <w:r w:rsidRPr="00CE1291">
        <w:rPr>
          <w:sz w:val="22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treść oświadczenia wykonawca nie składa (usunięcie treści oświadczenia np. przez jego wykreślenie).</w:t>
      </w:r>
    </w:p>
    <w:p w:rsidR="009041FF" w:rsidRPr="00CE1291" w:rsidRDefault="009041FF" w:rsidP="009041FF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CE1291">
        <w:rPr>
          <w:sz w:val="22"/>
          <w:szCs w:val="22"/>
        </w:rPr>
        <w:t>Rozporządzenie Parlamentu Europejskiego i Rady (EU) 2016/679 z dnia 27 kwietnia 2016 r. w sprawie ochrony osób fizycznych w związku z przetwarzaniem danych osobowych i w sprawie swobodnego przepływu takich danych oraz uchylenia dyrektywy 95/46/WE ( ogólne rozporządzenie o ochronie danych) (Dz. Urz. UE L 119 z 04.05.2016, str.1)</w:t>
      </w:r>
    </w:p>
    <w:p w:rsidR="009041FF" w:rsidRDefault="009041FF" w:rsidP="009041FF">
      <w:pPr>
        <w:rPr>
          <w:sz w:val="24"/>
          <w:szCs w:val="24"/>
        </w:rPr>
      </w:pPr>
    </w:p>
    <w:p w:rsidR="009041FF" w:rsidRDefault="009041FF" w:rsidP="009041FF">
      <w:pPr>
        <w:rPr>
          <w:sz w:val="24"/>
          <w:szCs w:val="24"/>
        </w:rPr>
      </w:pPr>
    </w:p>
    <w:p w:rsidR="009041FF" w:rsidRDefault="009041FF" w:rsidP="009041FF">
      <w:pPr>
        <w:rPr>
          <w:sz w:val="24"/>
          <w:szCs w:val="24"/>
        </w:rPr>
      </w:pPr>
    </w:p>
    <w:p w:rsidR="009041FF" w:rsidRDefault="009041FF" w:rsidP="009041FF">
      <w:pPr>
        <w:rPr>
          <w:sz w:val="24"/>
          <w:szCs w:val="24"/>
        </w:rPr>
      </w:pPr>
    </w:p>
    <w:p w:rsidR="009041FF" w:rsidRDefault="009041FF" w:rsidP="009041FF">
      <w:pPr>
        <w:rPr>
          <w:sz w:val="24"/>
          <w:szCs w:val="24"/>
        </w:rPr>
      </w:pPr>
    </w:p>
    <w:p w:rsidR="009041FF" w:rsidRDefault="009041FF" w:rsidP="009041FF">
      <w:pPr>
        <w:rPr>
          <w:sz w:val="24"/>
          <w:szCs w:val="24"/>
        </w:rPr>
      </w:pPr>
    </w:p>
    <w:p w:rsidR="009041FF" w:rsidRDefault="009041FF" w:rsidP="009041FF">
      <w:pPr>
        <w:rPr>
          <w:sz w:val="24"/>
          <w:szCs w:val="24"/>
        </w:rPr>
      </w:pPr>
    </w:p>
    <w:p w:rsidR="009041FF" w:rsidRDefault="009041FF" w:rsidP="009041FF">
      <w:pPr>
        <w:rPr>
          <w:sz w:val="24"/>
          <w:szCs w:val="24"/>
        </w:rPr>
      </w:pPr>
    </w:p>
    <w:p w:rsidR="009041FF" w:rsidRPr="00CE1291" w:rsidRDefault="009041FF" w:rsidP="009041FF">
      <w:pPr>
        <w:rPr>
          <w:sz w:val="24"/>
          <w:szCs w:val="24"/>
        </w:rPr>
      </w:pPr>
      <w:r>
        <w:rPr>
          <w:sz w:val="24"/>
          <w:szCs w:val="24"/>
        </w:rPr>
        <w:t>…………………… dnia…………….</w:t>
      </w:r>
      <w:r>
        <w:rPr>
          <w:sz w:val="24"/>
          <w:szCs w:val="24"/>
        </w:rPr>
        <w:tab/>
      </w:r>
      <w:r w:rsidRPr="00CE1291">
        <w:rPr>
          <w:sz w:val="24"/>
          <w:szCs w:val="24"/>
        </w:rPr>
        <w:t>……………………………………….</w:t>
      </w:r>
    </w:p>
    <w:p w:rsidR="009041FF" w:rsidRDefault="009041FF" w:rsidP="009041FF">
      <w:pPr>
        <w:rPr>
          <w:sz w:val="22"/>
          <w:szCs w:val="22"/>
        </w:rPr>
      </w:pPr>
      <w:r w:rsidRPr="00CE1291">
        <w:rPr>
          <w:sz w:val="24"/>
          <w:szCs w:val="24"/>
        </w:rPr>
        <w:tab/>
      </w:r>
      <w:r w:rsidRPr="00CE1291">
        <w:rPr>
          <w:sz w:val="24"/>
          <w:szCs w:val="24"/>
        </w:rPr>
        <w:tab/>
      </w:r>
      <w:r w:rsidRPr="00CE1291">
        <w:rPr>
          <w:sz w:val="24"/>
          <w:szCs w:val="24"/>
        </w:rPr>
        <w:tab/>
      </w:r>
      <w:r w:rsidRPr="00CE1291">
        <w:rPr>
          <w:sz w:val="24"/>
          <w:szCs w:val="24"/>
        </w:rPr>
        <w:tab/>
      </w:r>
      <w:r w:rsidRPr="00CE1291">
        <w:rPr>
          <w:sz w:val="24"/>
          <w:szCs w:val="24"/>
        </w:rPr>
        <w:tab/>
      </w:r>
      <w:r w:rsidRPr="00CE1291">
        <w:rPr>
          <w:sz w:val="24"/>
          <w:szCs w:val="24"/>
        </w:rPr>
        <w:tab/>
      </w:r>
      <w:r w:rsidRPr="00CE1291">
        <w:rPr>
          <w:sz w:val="22"/>
          <w:szCs w:val="22"/>
        </w:rPr>
        <w:t xml:space="preserve">Imię i nazwisko, podpis osoby/osób </w:t>
      </w:r>
      <w:r w:rsidRPr="00CE1291">
        <w:rPr>
          <w:sz w:val="22"/>
          <w:szCs w:val="22"/>
        </w:rPr>
        <w:tab/>
      </w:r>
      <w:r w:rsidRPr="00CE1291">
        <w:rPr>
          <w:sz w:val="22"/>
          <w:szCs w:val="22"/>
        </w:rPr>
        <w:tab/>
      </w:r>
      <w:r w:rsidRPr="00CE1291">
        <w:rPr>
          <w:sz w:val="22"/>
          <w:szCs w:val="22"/>
        </w:rPr>
        <w:tab/>
      </w:r>
      <w:r w:rsidRPr="00CE1291">
        <w:rPr>
          <w:sz w:val="22"/>
          <w:szCs w:val="22"/>
        </w:rPr>
        <w:tab/>
      </w:r>
      <w:r w:rsidRPr="00CE1291">
        <w:rPr>
          <w:sz w:val="22"/>
          <w:szCs w:val="22"/>
        </w:rPr>
        <w:tab/>
      </w:r>
      <w:r w:rsidRPr="00CE1291">
        <w:rPr>
          <w:sz w:val="22"/>
          <w:szCs w:val="22"/>
        </w:rPr>
        <w:tab/>
      </w:r>
      <w:r w:rsidRPr="00CE129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E1291">
        <w:rPr>
          <w:sz w:val="22"/>
          <w:szCs w:val="22"/>
        </w:rPr>
        <w:t xml:space="preserve">upoważnionych do składania oświadczeń woli  </w:t>
      </w:r>
    </w:p>
    <w:p w:rsidR="009041FF" w:rsidRDefault="009041FF" w:rsidP="009041FF">
      <w:pPr>
        <w:rPr>
          <w:sz w:val="22"/>
          <w:szCs w:val="22"/>
        </w:rPr>
      </w:pPr>
    </w:p>
    <w:p w:rsidR="009041FF" w:rsidRDefault="009041FF" w:rsidP="009041FF">
      <w:pPr>
        <w:rPr>
          <w:sz w:val="22"/>
          <w:szCs w:val="22"/>
        </w:rPr>
      </w:pPr>
    </w:p>
    <w:p w:rsidR="009041FF" w:rsidRDefault="009041FF" w:rsidP="009041FF">
      <w:pPr>
        <w:rPr>
          <w:sz w:val="22"/>
          <w:szCs w:val="22"/>
        </w:rPr>
      </w:pPr>
    </w:p>
    <w:p w:rsidR="00792190" w:rsidRDefault="00792190" w:rsidP="009041FF">
      <w:pPr>
        <w:rPr>
          <w:sz w:val="22"/>
          <w:szCs w:val="22"/>
        </w:rPr>
      </w:pPr>
    </w:p>
    <w:p w:rsidR="00792190" w:rsidRDefault="00792190" w:rsidP="009041FF">
      <w:pPr>
        <w:rPr>
          <w:sz w:val="22"/>
          <w:szCs w:val="22"/>
        </w:rPr>
      </w:pPr>
    </w:p>
    <w:p w:rsidR="00792190" w:rsidRDefault="00792190" w:rsidP="009041FF">
      <w:pPr>
        <w:rPr>
          <w:sz w:val="22"/>
          <w:szCs w:val="22"/>
        </w:rPr>
      </w:pPr>
    </w:p>
    <w:p w:rsidR="00792190" w:rsidRDefault="00792190" w:rsidP="009041FF">
      <w:pPr>
        <w:rPr>
          <w:sz w:val="22"/>
          <w:szCs w:val="22"/>
        </w:rPr>
      </w:pPr>
    </w:p>
    <w:p w:rsidR="00792190" w:rsidRDefault="00792190" w:rsidP="009041FF">
      <w:pPr>
        <w:rPr>
          <w:sz w:val="22"/>
          <w:szCs w:val="22"/>
        </w:rPr>
      </w:pPr>
    </w:p>
    <w:p w:rsidR="00792190" w:rsidRDefault="00792190" w:rsidP="009041FF">
      <w:pPr>
        <w:rPr>
          <w:sz w:val="22"/>
          <w:szCs w:val="22"/>
        </w:rPr>
      </w:pPr>
    </w:p>
    <w:p w:rsidR="00792190" w:rsidRDefault="00792190" w:rsidP="009041FF">
      <w:pPr>
        <w:rPr>
          <w:sz w:val="22"/>
          <w:szCs w:val="22"/>
        </w:rPr>
      </w:pPr>
    </w:p>
    <w:p w:rsidR="00792190" w:rsidRDefault="00792190" w:rsidP="009041FF">
      <w:pPr>
        <w:rPr>
          <w:sz w:val="22"/>
          <w:szCs w:val="22"/>
        </w:rPr>
      </w:pPr>
    </w:p>
    <w:p w:rsidR="00792190" w:rsidRDefault="00792190" w:rsidP="009041FF">
      <w:pPr>
        <w:rPr>
          <w:sz w:val="22"/>
          <w:szCs w:val="22"/>
        </w:rPr>
      </w:pPr>
    </w:p>
    <w:p w:rsidR="00792190" w:rsidRDefault="00792190" w:rsidP="009041FF">
      <w:pPr>
        <w:rPr>
          <w:sz w:val="22"/>
          <w:szCs w:val="22"/>
        </w:rPr>
      </w:pPr>
    </w:p>
    <w:p w:rsidR="00792190" w:rsidRDefault="00792190" w:rsidP="009041FF">
      <w:pPr>
        <w:rPr>
          <w:sz w:val="22"/>
          <w:szCs w:val="22"/>
        </w:rPr>
      </w:pPr>
    </w:p>
    <w:p w:rsidR="00783155" w:rsidRDefault="00783155" w:rsidP="009041FF">
      <w:pPr>
        <w:rPr>
          <w:sz w:val="22"/>
          <w:szCs w:val="22"/>
        </w:rPr>
      </w:pPr>
    </w:p>
    <w:p w:rsidR="00783155" w:rsidRDefault="00783155" w:rsidP="009041FF">
      <w:pPr>
        <w:rPr>
          <w:sz w:val="22"/>
          <w:szCs w:val="22"/>
        </w:rPr>
      </w:pPr>
    </w:p>
    <w:p w:rsidR="00D45C49" w:rsidRDefault="00D45C49" w:rsidP="009041FF">
      <w:pPr>
        <w:rPr>
          <w:sz w:val="22"/>
          <w:szCs w:val="22"/>
        </w:rPr>
      </w:pPr>
    </w:p>
    <w:sectPr w:rsidR="00D45C49" w:rsidSect="003E6C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7AE" w:rsidRDefault="008337AE" w:rsidP="00BD31FD">
      <w:r>
        <w:separator/>
      </w:r>
    </w:p>
  </w:endnote>
  <w:endnote w:type="continuationSeparator" w:id="0">
    <w:p w:rsidR="008337AE" w:rsidRDefault="008337AE" w:rsidP="00BD3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7AE" w:rsidRDefault="008337AE" w:rsidP="00BD31FD">
      <w:r>
        <w:separator/>
      </w:r>
    </w:p>
  </w:footnote>
  <w:footnote w:type="continuationSeparator" w:id="0">
    <w:p w:rsidR="008337AE" w:rsidRDefault="008337AE" w:rsidP="00BD3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895" w:rsidRDefault="00E50895">
    <w:pPr>
      <w:pStyle w:val="Nagwek"/>
    </w:pPr>
  </w:p>
  <w:tbl>
    <w:tblPr>
      <w:tblW w:w="10870" w:type="dxa"/>
      <w:tblInd w:w="-459" w:type="dxa"/>
      <w:tblLook w:val="00A0"/>
    </w:tblPr>
    <w:tblGrid>
      <w:gridCol w:w="2208"/>
      <w:gridCol w:w="3227"/>
      <w:gridCol w:w="2466"/>
      <w:gridCol w:w="2969"/>
    </w:tblGrid>
    <w:tr w:rsidR="00E50895" w:rsidRPr="0004329C" w:rsidTr="003A5021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50895" w:rsidRPr="0004329C" w:rsidRDefault="00E50895" w:rsidP="00BD31FD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6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50895" w:rsidRPr="0004329C" w:rsidRDefault="00E50895" w:rsidP="00BD31FD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6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50895" w:rsidRPr="0004329C" w:rsidRDefault="00E50895" w:rsidP="00BD31FD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6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50895" w:rsidRPr="0004329C" w:rsidRDefault="00E50895" w:rsidP="00BD31FD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6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0895" w:rsidRDefault="00E50895">
    <w:pPr>
      <w:pStyle w:val="Nagwek"/>
    </w:pPr>
  </w:p>
  <w:p w:rsidR="00E50895" w:rsidRDefault="00E508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576AA2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strike w:val="0"/>
        <w:dstrike w:val="0"/>
        <w:color w:val="auto"/>
        <w:kern w:val="2"/>
        <w:sz w:val="24"/>
        <w:szCs w:val="24"/>
        <w:u w:val="none"/>
        <w:effect w:val="none"/>
      </w:rPr>
    </w:lvl>
  </w:abstractNum>
  <w:abstractNum w:abstractNumId="1">
    <w:nsid w:val="00000004"/>
    <w:multiLevelType w:val="singleLevel"/>
    <w:tmpl w:val="C4C8CBB8"/>
    <w:lvl w:ilvl="0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sz w:val="20"/>
        <w:szCs w:val="20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</w:rPr>
    </w:lvl>
  </w:abstractNum>
  <w:abstractNum w:abstractNumId="4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18"/>
        <w:szCs w:val="18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7">
    <w:nsid w:val="02B04DA3"/>
    <w:multiLevelType w:val="hybridMultilevel"/>
    <w:tmpl w:val="5B727D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93058E"/>
    <w:multiLevelType w:val="hybridMultilevel"/>
    <w:tmpl w:val="68944F6E"/>
    <w:lvl w:ilvl="0" w:tplc="16BEF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F6556"/>
    <w:multiLevelType w:val="hybridMultilevel"/>
    <w:tmpl w:val="3A00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E6FE0"/>
    <w:multiLevelType w:val="multilevel"/>
    <w:tmpl w:val="0D40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9C487C"/>
    <w:multiLevelType w:val="hybridMultilevel"/>
    <w:tmpl w:val="7EECB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44B8F"/>
    <w:multiLevelType w:val="hybridMultilevel"/>
    <w:tmpl w:val="F0823E80"/>
    <w:lvl w:ilvl="0" w:tplc="02A03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D4DC5"/>
    <w:multiLevelType w:val="hybridMultilevel"/>
    <w:tmpl w:val="F4C27ED0"/>
    <w:lvl w:ilvl="0" w:tplc="05D2B5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8BC6EA5"/>
    <w:multiLevelType w:val="hybridMultilevel"/>
    <w:tmpl w:val="8AA0952E"/>
    <w:lvl w:ilvl="0" w:tplc="A8CC078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A07243"/>
    <w:multiLevelType w:val="hybridMultilevel"/>
    <w:tmpl w:val="80EC5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71DC3"/>
    <w:multiLevelType w:val="multilevel"/>
    <w:tmpl w:val="1780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E41D01"/>
    <w:multiLevelType w:val="hybridMultilevel"/>
    <w:tmpl w:val="C9123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223CB"/>
    <w:multiLevelType w:val="hybridMultilevel"/>
    <w:tmpl w:val="E9561508"/>
    <w:lvl w:ilvl="0" w:tplc="1BE0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AA2690"/>
    <w:multiLevelType w:val="hybridMultilevel"/>
    <w:tmpl w:val="5C78EB52"/>
    <w:lvl w:ilvl="0" w:tplc="8C9247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A2D5EDC"/>
    <w:multiLevelType w:val="hybridMultilevel"/>
    <w:tmpl w:val="05E4415E"/>
    <w:lvl w:ilvl="0" w:tplc="BEC4FB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D1611CA"/>
    <w:multiLevelType w:val="hybridMultilevel"/>
    <w:tmpl w:val="3EBCF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67524"/>
    <w:multiLevelType w:val="hybridMultilevel"/>
    <w:tmpl w:val="A5568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108AE"/>
    <w:multiLevelType w:val="hybridMultilevel"/>
    <w:tmpl w:val="C9123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95979"/>
    <w:multiLevelType w:val="hybridMultilevel"/>
    <w:tmpl w:val="79FC2400"/>
    <w:lvl w:ilvl="0" w:tplc="56660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90474D"/>
    <w:multiLevelType w:val="hybridMultilevel"/>
    <w:tmpl w:val="764A68EA"/>
    <w:lvl w:ilvl="0" w:tplc="6F14C110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3"/>
  </w:num>
  <w:num w:numId="3">
    <w:abstractNumId w:val="9"/>
  </w:num>
  <w:num w:numId="4">
    <w:abstractNumId w:val="22"/>
  </w:num>
  <w:num w:numId="5">
    <w:abstractNumId w:val="25"/>
  </w:num>
  <w:num w:numId="6">
    <w:abstractNumId w:val="15"/>
  </w:num>
  <w:num w:numId="7">
    <w:abstractNumId w:val="21"/>
  </w:num>
  <w:num w:numId="8">
    <w:abstractNumId w:val="7"/>
  </w:num>
  <w:num w:numId="9">
    <w:abstractNumId w:val="13"/>
  </w:num>
  <w:num w:numId="10">
    <w:abstractNumId w:val="20"/>
  </w:num>
  <w:num w:numId="11">
    <w:abstractNumId w:val="10"/>
  </w:num>
  <w:num w:numId="12">
    <w:abstractNumId w:val="16"/>
  </w:num>
  <w:num w:numId="13">
    <w:abstractNumId w:val="11"/>
  </w:num>
  <w:num w:numId="14">
    <w:abstractNumId w:val="18"/>
  </w:num>
  <w:num w:numId="15">
    <w:abstractNumId w:val="12"/>
  </w:num>
  <w:num w:numId="16">
    <w:abstractNumId w:val="8"/>
  </w:num>
  <w:num w:numId="17">
    <w:abstractNumId w:val="24"/>
  </w:num>
  <w:num w:numId="18">
    <w:abstractNumId w:val="19"/>
  </w:num>
  <w:num w:numId="19">
    <w:abstractNumId w:val="14"/>
  </w:num>
  <w:num w:numId="20">
    <w:abstractNumId w:val="0"/>
  </w:num>
  <w:num w:numId="21">
    <w:abstractNumId w:val="2"/>
  </w:num>
  <w:num w:numId="22">
    <w:abstractNumId w:val="1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BA6"/>
    <w:rsid w:val="00025229"/>
    <w:rsid w:val="00064B61"/>
    <w:rsid w:val="0007791F"/>
    <w:rsid w:val="000857EA"/>
    <w:rsid w:val="000F35D1"/>
    <w:rsid w:val="00116660"/>
    <w:rsid w:val="0012370B"/>
    <w:rsid w:val="00133CA3"/>
    <w:rsid w:val="00134DD0"/>
    <w:rsid w:val="0013692A"/>
    <w:rsid w:val="00146256"/>
    <w:rsid w:val="0017066F"/>
    <w:rsid w:val="0019632B"/>
    <w:rsid w:val="001A71CA"/>
    <w:rsid w:val="001D373D"/>
    <w:rsid w:val="001D683D"/>
    <w:rsid w:val="001E37F2"/>
    <w:rsid w:val="001F673D"/>
    <w:rsid w:val="00203AFF"/>
    <w:rsid w:val="002067DE"/>
    <w:rsid w:val="002246E6"/>
    <w:rsid w:val="00282F3C"/>
    <w:rsid w:val="00313263"/>
    <w:rsid w:val="00346E61"/>
    <w:rsid w:val="00365C40"/>
    <w:rsid w:val="00386576"/>
    <w:rsid w:val="003A5021"/>
    <w:rsid w:val="003C79CB"/>
    <w:rsid w:val="003E6C6D"/>
    <w:rsid w:val="00403D0C"/>
    <w:rsid w:val="00406C2A"/>
    <w:rsid w:val="0042641B"/>
    <w:rsid w:val="004352BE"/>
    <w:rsid w:val="00450A13"/>
    <w:rsid w:val="004A6EA1"/>
    <w:rsid w:val="004B39DE"/>
    <w:rsid w:val="004C1D4C"/>
    <w:rsid w:val="004C5E8E"/>
    <w:rsid w:val="00527360"/>
    <w:rsid w:val="00555E22"/>
    <w:rsid w:val="0056312C"/>
    <w:rsid w:val="0056702E"/>
    <w:rsid w:val="005757FB"/>
    <w:rsid w:val="00577C60"/>
    <w:rsid w:val="005A4068"/>
    <w:rsid w:val="005B42B6"/>
    <w:rsid w:val="00610A68"/>
    <w:rsid w:val="006156D5"/>
    <w:rsid w:val="00625BA6"/>
    <w:rsid w:val="006402FE"/>
    <w:rsid w:val="00653780"/>
    <w:rsid w:val="006759BF"/>
    <w:rsid w:val="006E21A3"/>
    <w:rsid w:val="006E6E96"/>
    <w:rsid w:val="006E767E"/>
    <w:rsid w:val="007340BC"/>
    <w:rsid w:val="0074193B"/>
    <w:rsid w:val="00746B1F"/>
    <w:rsid w:val="00750172"/>
    <w:rsid w:val="00773D4C"/>
    <w:rsid w:val="00783155"/>
    <w:rsid w:val="00792190"/>
    <w:rsid w:val="007D46F3"/>
    <w:rsid w:val="007D7781"/>
    <w:rsid w:val="007E61BD"/>
    <w:rsid w:val="007F2587"/>
    <w:rsid w:val="00802154"/>
    <w:rsid w:val="00827477"/>
    <w:rsid w:val="00827D54"/>
    <w:rsid w:val="008337AE"/>
    <w:rsid w:val="0089304D"/>
    <w:rsid w:val="008A0EE6"/>
    <w:rsid w:val="008A581D"/>
    <w:rsid w:val="008B2418"/>
    <w:rsid w:val="008D005D"/>
    <w:rsid w:val="008F1833"/>
    <w:rsid w:val="00903550"/>
    <w:rsid w:val="009041FF"/>
    <w:rsid w:val="0095021F"/>
    <w:rsid w:val="00977D5E"/>
    <w:rsid w:val="00985958"/>
    <w:rsid w:val="009C2A59"/>
    <w:rsid w:val="009F68FE"/>
    <w:rsid w:val="009F6C4D"/>
    <w:rsid w:val="00A1281B"/>
    <w:rsid w:val="00A23615"/>
    <w:rsid w:val="00A426F3"/>
    <w:rsid w:val="00A51837"/>
    <w:rsid w:val="00A968DD"/>
    <w:rsid w:val="00AB4A9B"/>
    <w:rsid w:val="00AC65C3"/>
    <w:rsid w:val="00AE5A29"/>
    <w:rsid w:val="00B67C83"/>
    <w:rsid w:val="00B81531"/>
    <w:rsid w:val="00B97622"/>
    <w:rsid w:val="00BA3C52"/>
    <w:rsid w:val="00BC4E7F"/>
    <w:rsid w:val="00BD31FD"/>
    <w:rsid w:val="00BF12E5"/>
    <w:rsid w:val="00BF77FB"/>
    <w:rsid w:val="00C60555"/>
    <w:rsid w:val="00C63A3F"/>
    <w:rsid w:val="00CC61AD"/>
    <w:rsid w:val="00CE1291"/>
    <w:rsid w:val="00D119DC"/>
    <w:rsid w:val="00D21CB0"/>
    <w:rsid w:val="00D23247"/>
    <w:rsid w:val="00D26F3E"/>
    <w:rsid w:val="00D41C4B"/>
    <w:rsid w:val="00D45C49"/>
    <w:rsid w:val="00D611C2"/>
    <w:rsid w:val="00D64A60"/>
    <w:rsid w:val="00D651C0"/>
    <w:rsid w:val="00D73C02"/>
    <w:rsid w:val="00D74F00"/>
    <w:rsid w:val="00DA112E"/>
    <w:rsid w:val="00DA3D6B"/>
    <w:rsid w:val="00DE038E"/>
    <w:rsid w:val="00DE3503"/>
    <w:rsid w:val="00E05EBC"/>
    <w:rsid w:val="00E13AF0"/>
    <w:rsid w:val="00E30BAA"/>
    <w:rsid w:val="00E50895"/>
    <w:rsid w:val="00E71623"/>
    <w:rsid w:val="00E733F1"/>
    <w:rsid w:val="00EB0B98"/>
    <w:rsid w:val="00EB7CE3"/>
    <w:rsid w:val="00ED0821"/>
    <w:rsid w:val="00F0237D"/>
    <w:rsid w:val="00F44035"/>
    <w:rsid w:val="00F67958"/>
    <w:rsid w:val="00FA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1FD"/>
    <w:pPr>
      <w:spacing w:after="0" w:line="240" w:lineRule="auto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3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1FD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D3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31FD"/>
    <w:rPr>
      <w:rFonts w:eastAsia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D00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7D5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7D5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E1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7D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D5E"/>
    <w:rPr>
      <w:rFonts w:ascii="Segoe UI" w:eastAsia="Times New Roman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CC61AD"/>
    <w:pPr>
      <w:suppressAutoHyphens/>
      <w:spacing w:after="120" w:line="480" w:lineRule="auto"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F83C9-76D3-4ECF-8A18-6EC0BDCE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PCPR26</dc:creator>
  <cp:lastModifiedBy>Windows User</cp:lastModifiedBy>
  <cp:revision>2</cp:revision>
  <cp:lastPrinted>2020-01-28T11:51:00Z</cp:lastPrinted>
  <dcterms:created xsi:type="dcterms:W3CDTF">2020-01-28T12:48:00Z</dcterms:created>
  <dcterms:modified xsi:type="dcterms:W3CDTF">2020-01-28T12:48:00Z</dcterms:modified>
</cp:coreProperties>
</file>